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DC" w:rsidRPr="001500B8" w:rsidRDefault="002424DC">
      <w:pPr>
        <w:pStyle w:val="NormalWeb1"/>
        <w:shd w:val="clear" w:color="auto" w:fill="FFFFFF"/>
        <w:spacing w:before="150" w:after="150"/>
        <w:jc w:val="right"/>
        <w:rPr>
          <w:lang w:val="ru-RU"/>
        </w:rPr>
      </w:pPr>
      <w:r w:rsidRPr="001500B8">
        <w:rPr>
          <w:rStyle w:val="a6"/>
          <w:b w:val="0"/>
          <w:lang w:val="uk-UA"/>
        </w:rPr>
        <w:t>ДОДАТОК 1</w:t>
      </w:r>
    </w:p>
    <w:p w:rsidR="002424DC" w:rsidRPr="001500B8" w:rsidRDefault="002424DC">
      <w:pPr>
        <w:pStyle w:val="NormalWeb1"/>
        <w:shd w:val="clear" w:color="auto" w:fill="FFFFFF"/>
        <w:spacing w:before="150" w:after="150"/>
        <w:jc w:val="center"/>
        <w:rPr>
          <w:lang w:val="ru-RU"/>
        </w:rPr>
      </w:pPr>
    </w:p>
    <w:p w:rsidR="002424DC" w:rsidRPr="001500B8" w:rsidRDefault="002424DC">
      <w:pPr>
        <w:pStyle w:val="NormalWeb1"/>
        <w:shd w:val="clear" w:color="auto" w:fill="FFFFFF"/>
        <w:spacing w:before="150" w:after="150"/>
        <w:jc w:val="center"/>
        <w:rPr>
          <w:lang w:val="ru-RU"/>
        </w:rPr>
      </w:pPr>
      <w:r w:rsidRPr="001500B8">
        <w:rPr>
          <w:rStyle w:val="a6"/>
          <w:b w:val="0"/>
          <w:lang w:val="uk-UA"/>
        </w:rPr>
        <w:t>ТЕНДЕРНА ПРОПОЗИЦІЯ</w:t>
      </w:r>
    </w:p>
    <w:p w:rsidR="002424DC" w:rsidRPr="001500B8" w:rsidRDefault="002424DC">
      <w:pPr>
        <w:pStyle w:val="NormalWeb1"/>
        <w:shd w:val="clear" w:color="auto" w:fill="FFFFFF"/>
        <w:spacing w:before="150" w:after="150"/>
        <w:jc w:val="both"/>
        <w:rPr>
          <w:lang w:val="ru-RU"/>
        </w:rPr>
      </w:pPr>
    </w:p>
    <w:p w:rsidR="002424DC" w:rsidRPr="001500B8" w:rsidRDefault="002424DC">
      <w:pPr>
        <w:pStyle w:val="NormalWeb1"/>
        <w:shd w:val="clear" w:color="auto" w:fill="FFFFFF"/>
        <w:spacing w:before="150" w:after="150"/>
        <w:jc w:val="both"/>
        <w:rPr>
          <w:lang w:val="ru-RU"/>
        </w:rPr>
      </w:pPr>
      <w:r w:rsidRPr="001500B8">
        <w:rPr>
          <w:rStyle w:val="a6"/>
          <w:b w:val="0"/>
          <w:lang w:val="uk-UA"/>
        </w:rPr>
        <w:t>м. _________                                                                            «____» ________дата______ року</w:t>
      </w:r>
    </w:p>
    <w:p w:rsidR="002424DC" w:rsidRPr="001500B8" w:rsidRDefault="002424DC">
      <w:pPr>
        <w:pStyle w:val="NormalWeb1"/>
        <w:shd w:val="clear" w:color="auto" w:fill="FFFFFF"/>
        <w:spacing w:before="150" w:after="150"/>
        <w:jc w:val="both"/>
        <w:rPr>
          <w:lang w:val="ru-RU"/>
        </w:rPr>
      </w:pPr>
    </w:p>
    <w:p w:rsidR="002424DC" w:rsidRPr="001500B8" w:rsidRDefault="002424DC">
      <w:pPr>
        <w:pStyle w:val="NormalWeb1"/>
        <w:shd w:val="clear" w:color="auto" w:fill="FFFFFF"/>
        <w:spacing w:before="150" w:after="150"/>
        <w:jc w:val="both"/>
        <w:rPr>
          <w:lang w:val="uk-UA"/>
        </w:rPr>
      </w:pPr>
      <w:r w:rsidRPr="001500B8">
        <w:rPr>
          <w:rStyle w:val="a6"/>
          <w:b w:val="0"/>
          <w:lang w:val="uk-UA"/>
        </w:rPr>
        <w:tab/>
        <w:t>_______________</w:t>
      </w:r>
      <w:r w:rsidRPr="001500B8">
        <w:rPr>
          <w:rStyle w:val="a6"/>
          <w:b w:val="0"/>
          <w:i/>
          <w:iCs/>
          <w:lang w:val="uk-UA"/>
        </w:rPr>
        <w:t>(повне найменування постачальника)</w:t>
      </w:r>
      <w:r w:rsidRPr="001500B8">
        <w:rPr>
          <w:rStyle w:val="a6"/>
          <w:b w:val="0"/>
          <w:lang w:val="uk-UA"/>
        </w:rPr>
        <w:t>__________</w:t>
      </w:r>
      <w:r w:rsidRPr="001500B8">
        <w:rPr>
          <w:lang w:val="uk-UA"/>
        </w:rPr>
        <w:t xml:space="preserve">, </w:t>
      </w:r>
      <w:r w:rsidRPr="001500B8">
        <w:rPr>
          <w:i/>
          <w:iCs/>
          <w:lang w:val="uk-UA"/>
        </w:rPr>
        <w:t>(точна адреса)</w:t>
      </w:r>
      <w:r w:rsidRPr="001500B8">
        <w:rPr>
          <w:lang w:val="uk-UA"/>
        </w:rPr>
        <w:t xml:space="preserve"> надає свою пропозицію </w:t>
      </w:r>
      <w:r w:rsidRPr="001500B8">
        <w:rPr>
          <w:lang w:val="uk-UA" w:eastAsia="ru-RU"/>
        </w:rPr>
        <w:t>Закарпатському обласному благодійному фонду "Едельвейс"</w:t>
      </w:r>
      <w:r w:rsidRPr="001500B8">
        <w:rPr>
          <w:lang w:val="uk-UA"/>
        </w:rPr>
        <w:t xml:space="preserve"> щодо участі у тендері, що проводиться Організацією на закупівлю робіт щодо ремонту приміщення для розміщення Закарпатського обласного центру психосоціальної підтримки населення, що постраждало від війни, згідно з вимогами, висунутими </w:t>
      </w:r>
      <w:r w:rsidRPr="001500B8">
        <w:rPr>
          <w:lang w:val="uk-UA" w:eastAsia="ru-RU"/>
        </w:rPr>
        <w:t>Закарпатським обласним благодійним фондом "Едельвейс"</w:t>
      </w:r>
      <w:r w:rsidRPr="001500B8">
        <w:rPr>
          <w:lang w:val="uk-UA"/>
        </w:rPr>
        <w:t xml:space="preserve"> згідно тендерного оголошення</w:t>
      </w:r>
      <w:r w:rsidR="00FA1F0C" w:rsidRPr="001500B8">
        <w:rPr>
          <w:lang w:val="uk-UA"/>
        </w:rPr>
        <w:t xml:space="preserve"> від 25</w:t>
      </w:r>
      <w:r w:rsidRPr="001500B8">
        <w:rPr>
          <w:lang w:val="uk-UA"/>
        </w:rPr>
        <w:t>.02.2024 року.</w:t>
      </w:r>
    </w:p>
    <w:p w:rsidR="002424DC" w:rsidRPr="001500B8" w:rsidRDefault="002424DC">
      <w:pPr>
        <w:pStyle w:val="NormalWeb1"/>
        <w:shd w:val="clear" w:color="auto" w:fill="FFFFFF"/>
        <w:spacing w:before="150" w:after="150"/>
        <w:jc w:val="both"/>
        <w:rPr>
          <w:lang w:val="uk-UA"/>
        </w:rPr>
      </w:pPr>
      <w:r w:rsidRPr="001500B8">
        <w:rPr>
          <w:lang w:val="uk-UA"/>
        </w:rPr>
        <w:tab/>
        <w:t xml:space="preserve">Вивчивши тендерні вимоги </w:t>
      </w:r>
      <w:r w:rsidRPr="001500B8">
        <w:rPr>
          <w:lang w:val="uk-UA" w:eastAsia="ru-RU"/>
        </w:rPr>
        <w:t>Закарпатського обласного благодійного фонду "Едельвейс"</w:t>
      </w:r>
      <w:r w:rsidRPr="001500B8">
        <w:rPr>
          <w:lang w:val="uk-UA"/>
        </w:rPr>
        <w:t xml:space="preserve">, </w:t>
      </w:r>
      <w:r w:rsidRPr="001500B8">
        <w:rPr>
          <w:rStyle w:val="a6"/>
          <w:b w:val="0"/>
          <w:lang w:val="uk-UA"/>
        </w:rPr>
        <w:t>______________</w:t>
      </w:r>
      <w:r w:rsidRPr="001500B8">
        <w:rPr>
          <w:rStyle w:val="a6"/>
          <w:b w:val="0"/>
          <w:i/>
          <w:iCs/>
          <w:lang w:val="uk-UA"/>
        </w:rPr>
        <w:t>(повне найменування постачальника)</w:t>
      </w:r>
      <w:r w:rsidRPr="001500B8">
        <w:rPr>
          <w:rStyle w:val="a6"/>
          <w:b w:val="0"/>
          <w:lang w:val="uk-UA"/>
        </w:rPr>
        <w:t xml:space="preserve">____________ </w:t>
      </w:r>
      <w:r w:rsidRPr="001500B8">
        <w:rPr>
          <w:lang w:val="uk-UA"/>
        </w:rPr>
        <w:t xml:space="preserve">цим підтверджує, що має організаційну можливість та погоджується виконати роботи </w:t>
      </w:r>
      <w:r w:rsidRPr="001500B8">
        <w:rPr>
          <w:lang w:val="uk-UA" w:eastAsia="ru-RU"/>
        </w:rPr>
        <w:t>Закарпатського обласного благодійного фонду "Едельвейс"</w:t>
      </w:r>
      <w:r w:rsidRPr="001500B8">
        <w:rPr>
          <w:lang w:val="uk-UA"/>
        </w:rPr>
        <w:t xml:space="preserve"> відповідно до наступних умов:</w:t>
      </w:r>
    </w:p>
    <w:p w:rsidR="002424DC" w:rsidRPr="001500B8" w:rsidRDefault="002424DC">
      <w:pPr>
        <w:numPr>
          <w:ilvl w:val="0"/>
          <w:numId w:val="2"/>
        </w:numPr>
        <w:shd w:val="clear" w:color="auto" w:fill="FFFFFF"/>
        <w:jc w:val="both"/>
        <w:rPr>
          <w:lang w:val="uk-UA"/>
        </w:rPr>
      </w:pPr>
      <w:r w:rsidRPr="001500B8">
        <w:rPr>
          <w:lang w:val="uk-UA"/>
        </w:rPr>
        <w:t xml:space="preserve">Найменування робіт: </w:t>
      </w:r>
      <w:r w:rsidRPr="001500B8">
        <w:rPr>
          <w:rStyle w:val="a6"/>
          <w:b w:val="0"/>
          <w:bCs w:val="0"/>
          <w:lang w:val="uk-UA"/>
        </w:rPr>
        <w:t>_______________</w:t>
      </w:r>
      <w:r w:rsidRPr="001500B8">
        <w:rPr>
          <w:lang w:val="uk-UA"/>
        </w:rPr>
        <w:t>.</w:t>
      </w:r>
    </w:p>
    <w:p w:rsidR="002424DC" w:rsidRPr="001500B8" w:rsidRDefault="002424DC">
      <w:pPr>
        <w:numPr>
          <w:ilvl w:val="0"/>
          <w:numId w:val="2"/>
        </w:numPr>
        <w:shd w:val="clear" w:color="auto" w:fill="FFFFFF"/>
        <w:jc w:val="both"/>
        <w:rPr>
          <w:lang w:val="uk-UA"/>
        </w:rPr>
      </w:pPr>
      <w:r w:rsidRPr="001500B8">
        <w:rPr>
          <w:lang w:val="uk-UA"/>
        </w:rPr>
        <w:t>Якість робіт відповідатиме: ________________.</w:t>
      </w:r>
    </w:p>
    <w:p w:rsidR="002424DC" w:rsidRPr="001500B8" w:rsidRDefault="002424DC">
      <w:pPr>
        <w:numPr>
          <w:ilvl w:val="0"/>
          <w:numId w:val="2"/>
        </w:numPr>
        <w:shd w:val="clear" w:color="auto" w:fill="FFFFFF"/>
        <w:jc w:val="both"/>
        <w:rPr>
          <w:lang w:val="uk-UA"/>
        </w:rPr>
      </w:pPr>
      <w:r w:rsidRPr="001500B8">
        <w:rPr>
          <w:lang w:val="uk-UA"/>
        </w:rPr>
        <w:t>Строк виконання робіт: _________________.</w:t>
      </w:r>
    </w:p>
    <w:p w:rsidR="002424DC" w:rsidRPr="001500B8" w:rsidRDefault="002424DC">
      <w:pPr>
        <w:numPr>
          <w:ilvl w:val="0"/>
          <w:numId w:val="2"/>
        </w:numPr>
        <w:shd w:val="clear" w:color="auto" w:fill="FFFFFF"/>
        <w:jc w:val="both"/>
        <w:rPr>
          <w:lang w:val="uk-UA"/>
        </w:rPr>
      </w:pPr>
      <w:r w:rsidRPr="001500B8">
        <w:rPr>
          <w:lang w:val="uk-UA"/>
        </w:rPr>
        <w:t>Умови оплати: __________________.</w:t>
      </w:r>
    </w:p>
    <w:p w:rsidR="002424DC" w:rsidRPr="001500B8" w:rsidRDefault="002424DC">
      <w:pPr>
        <w:numPr>
          <w:ilvl w:val="0"/>
          <w:numId w:val="2"/>
        </w:numPr>
        <w:shd w:val="clear" w:color="auto" w:fill="FFFFFF"/>
        <w:jc w:val="both"/>
        <w:rPr>
          <w:lang w:val="uk-UA"/>
        </w:rPr>
      </w:pPr>
      <w:r w:rsidRPr="001500B8">
        <w:rPr>
          <w:lang w:val="uk-UA"/>
        </w:rPr>
        <w:t xml:space="preserve">Умови, які необхідно виконати організації для отримання робіт: </w:t>
      </w:r>
      <w:r w:rsidRPr="001500B8">
        <w:rPr>
          <w:rStyle w:val="hps"/>
          <w:lang w:val="uk-UA"/>
        </w:rPr>
        <w:t>_______________</w:t>
      </w:r>
      <w:r w:rsidRPr="001500B8">
        <w:rPr>
          <w:lang w:val="uk-UA"/>
        </w:rPr>
        <w:t>.</w:t>
      </w:r>
    </w:p>
    <w:p w:rsidR="002424DC" w:rsidRPr="001500B8" w:rsidRDefault="002424DC">
      <w:pPr>
        <w:numPr>
          <w:ilvl w:val="0"/>
          <w:numId w:val="2"/>
        </w:numPr>
        <w:shd w:val="clear" w:color="auto" w:fill="FFFFFF"/>
        <w:jc w:val="both"/>
        <w:rPr>
          <w:lang w:val="uk-UA"/>
        </w:rPr>
      </w:pPr>
      <w:r w:rsidRPr="001500B8">
        <w:rPr>
          <w:lang w:val="uk-UA"/>
        </w:rPr>
        <w:t>Податковий статус постачальника: _________________________</w:t>
      </w:r>
    </w:p>
    <w:p w:rsidR="002424DC" w:rsidRPr="001500B8" w:rsidRDefault="002424DC">
      <w:pPr>
        <w:numPr>
          <w:ilvl w:val="0"/>
          <w:numId w:val="2"/>
        </w:numPr>
        <w:shd w:val="clear" w:color="auto" w:fill="FFFFFF"/>
        <w:spacing w:after="280"/>
        <w:jc w:val="both"/>
      </w:pPr>
      <w:r w:rsidRPr="001500B8">
        <w:rPr>
          <w:lang w:val="uk-UA"/>
        </w:rPr>
        <w:t>КВЕД: ______________________</w:t>
      </w:r>
    </w:p>
    <w:tbl>
      <w:tblPr>
        <w:tblW w:w="94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5"/>
        <w:gridCol w:w="8640"/>
      </w:tblGrid>
      <w:tr w:rsidR="00392BB8" w:rsidRPr="001500B8" w:rsidTr="00392BB8">
        <w:tc>
          <w:tcPr>
            <w:tcW w:w="855" w:type="dxa"/>
            <w:shd w:val="clear" w:color="auto" w:fill="FFFFFF"/>
            <w:vAlign w:val="center"/>
          </w:tcPr>
          <w:p w:rsidR="002424DC" w:rsidRPr="001500B8" w:rsidRDefault="002424DC">
            <w:pPr>
              <w:snapToGrid w:val="0"/>
              <w:jc w:val="both"/>
            </w:pPr>
          </w:p>
        </w:tc>
        <w:tc>
          <w:tcPr>
            <w:tcW w:w="8640" w:type="dxa"/>
            <w:shd w:val="clear" w:color="auto" w:fill="FFFFFF"/>
            <w:vAlign w:val="center"/>
          </w:tcPr>
          <w:p w:rsidR="002424DC" w:rsidRPr="001500B8" w:rsidRDefault="002424DC">
            <w:pPr>
              <w:snapToGrid w:val="0"/>
              <w:jc w:val="both"/>
            </w:pPr>
          </w:p>
        </w:tc>
      </w:tr>
      <w:tr w:rsidR="00392BB8" w:rsidRPr="001500B8" w:rsidTr="00392BB8">
        <w:tc>
          <w:tcPr>
            <w:tcW w:w="855" w:type="dxa"/>
            <w:shd w:val="clear" w:color="auto" w:fill="FFFFFF"/>
            <w:vAlign w:val="center"/>
          </w:tcPr>
          <w:p w:rsidR="002424DC" w:rsidRPr="001500B8" w:rsidRDefault="002424DC">
            <w:pPr>
              <w:snapToGrid w:val="0"/>
              <w:jc w:val="both"/>
            </w:pPr>
          </w:p>
        </w:tc>
        <w:tc>
          <w:tcPr>
            <w:tcW w:w="8640" w:type="dxa"/>
            <w:shd w:val="clear" w:color="auto" w:fill="FFFFFF"/>
            <w:vAlign w:val="center"/>
          </w:tcPr>
          <w:p w:rsidR="002424DC" w:rsidRPr="001500B8" w:rsidRDefault="002424DC">
            <w:pPr>
              <w:jc w:val="both"/>
            </w:pPr>
            <w:r w:rsidRPr="001500B8">
              <w:rPr>
                <w:rStyle w:val="a6"/>
                <w:b w:val="0"/>
                <w:lang w:val="uk-UA"/>
              </w:rPr>
              <w:t>Загальна вартість цієї пропозиції _________,00 грн. (______________ грн. 00 коп.) з/без ПДВ</w:t>
            </w:r>
            <w:r w:rsidRPr="001500B8">
              <w:rPr>
                <w:rStyle w:val="a5"/>
                <w:lang w:val="uk-UA"/>
              </w:rPr>
              <w:t>.</w:t>
            </w:r>
          </w:p>
        </w:tc>
      </w:tr>
    </w:tbl>
    <w:p w:rsidR="002424DC" w:rsidRPr="001500B8" w:rsidRDefault="002424DC" w:rsidP="001500B8">
      <w:pPr>
        <w:numPr>
          <w:ilvl w:val="0"/>
          <w:numId w:val="3"/>
        </w:numPr>
        <w:shd w:val="clear" w:color="auto" w:fill="FFFFFF"/>
        <w:jc w:val="both"/>
        <w:rPr>
          <w:rFonts w:eastAsia="Songti SC" w:cs="Arial Unicode MS"/>
          <w:iCs/>
          <w:lang w:bidi="hi-IN"/>
        </w:rPr>
      </w:pPr>
      <w:r w:rsidRPr="001500B8">
        <w:rPr>
          <w:rFonts w:eastAsia="Songti SC" w:cs="Arial Unicode MS"/>
          <w:iCs/>
          <w:lang w:bidi="hi-IN"/>
        </w:rPr>
        <w:t>До цієї Пропозиції додається (вказати повний перелік документів, що додається):</w:t>
      </w:r>
    </w:p>
    <w:p w:rsidR="002424DC" w:rsidRPr="001500B8" w:rsidRDefault="002424DC" w:rsidP="001500B8">
      <w:pPr>
        <w:numPr>
          <w:ilvl w:val="0"/>
          <w:numId w:val="3"/>
        </w:numPr>
        <w:shd w:val="clear" w:color="auto" w:fill="FFFFFF"/>
        <w:jc w:val="both"/>
        <w:rPr>
          <w:rFonts w:eastAsia="Songti SC" w:cs="Arial Unicode MS"/>
          <w:i/>
          <w:lang w:val="uk-UA" w:bidi="hi-IN"/>
        </w:rPr>
      </w:pPr>
      <w:r w:rsidRPr="001500B8">
        <w:rPr>
          <w:rFonts w:eastAsia="Songti SC" w:cs="Arial Unicode MS"/>
          <w:iCs/>
          <w:lang w:val="uk-UA" w:bidi="hi-IN"/>
        </w:rPr>
        <w:t>Тендерна пропозиція, заповнена за зразком, поданим у Додатку 1</w:t>
      </w:r>
    </w:p>
    <w:p w:rsidR="002424DC" w:rsidRPr="001500B8" w:rsidRDefault="002424DC">
      <w:pPr>
        <w:numPr>
          <w:ilvl w:val="0"/>
          <w:numId w:val="3"/>
        </w:numPr>
        <w:shd w:val="clear" w:color="auto" w:fill="FFFFFF"/>
        <w:jc w:val="both"/>
        <w:rPr>
          <w:rFonts w:eastAsia="Songti SC" w:cs="Arial Unicode MS"/>
          <w:i/>
          <w:lang w:val="uk-UA" w:bidi="hi-IN"/>
        </w:rPr>
      </w:pPr>
      <w:r w:rsidRPr="001500B8">
        <w:rPr>
          <w:rFonts w:eastAsia="Songti SC" w:cs="Arial Unicode MS"/>
          <w:i/>
          <w:lang w:val="uk-UA" w:bidi="hi-IN"/>
        </w:rPr>
        <w:t>Копія документу, що підтверджує державну реєстрацію</w:t>
      </w:r>
      <w:r w:rsidR="00392BB8" w:rsidRPr="001500B8">
        <w:rPr>
          <w:rFonts w:eastAsia="Songti SC" w:cs="Arial Unicode MS"/>
          <w:i/>
          <w:lang w:val="uk-UA" w:bidi="hi-IN"/>
        </w:rPr>
        <w:t xml:space="preserve"> та право на здійснення підприємницької діяльності з відповідністю КВЕДам</w:t>
      </w:r>
      <w:r w:rsidRPr="001500B8">
        <w:rPr>
          <w:rFonts w:eastAsia="Songti SC" w:cs="Arial Unicode MS"/>
          <w:i/>
          <w:lang w:val="uk-UA" w:bidi="hi-IN"/>
        </w:rPr>
        <w:t>;</w:t>
      </w:r>
    </w:p>
    <w:p w:rsidR="002424DC" w:rsidRPr="001500B8" w:rsidRDefault="002424DC">
      <w:pPr>
        <w:numPr>
          <w:ilvl w:val="0"/>
          <w:numId w:val="3"/>
        </w:numPr>
        <w:shd w:val="clear" w:color="auto" w:fill="FFFFFF"/>
        <w:jc w:val="both"/>
        <w:rPr>
          <w:rFonts w:eastAsia="Songti SC" w:cs="Arial Unicode MS"/>
          <w:i/>
          <w:lang w:val="uk-UA" w:bidi="hi-IN"/>
        </w:rPr>
      </w:pPr>
      <w:r w:rsidRPr="001500B8">
        <w:rPr>
          <w:rFonts w:eastAsia="Songti SC" w:cs="Arial Unicode MS"/>
          <w:i/>
          <w:lang w:val="uk-UA" w:bidi="hi-IN"/>
        </w:rPr>
        <w:t>Копія документу, що підтверджує податковий статус</w:t>
      </w:r>
    </w:p>
    <w:p w:rsidR="002424DC" w:rsidRPr="001500B8" w:rsidRDefault="002424DC" w:rsidP="006B3C40">
      <w:pPr>
        <w:numPr>
          <w:ilvl w:val="0"/>
          <w:numId w:val="3"/>
        </w:numPr>
        <w:shd w:val="clear" w:color="auto" w:fill="FFFFFF"/>
        <w:jc w:val="both"/>
        <w:rPr>
          <w:rFonts w:eastAsia="Songti SC" w:cs="Arial Unicode MS"/>
          <w:i/>
          <w:lang w:val="uk-UA" w:bidi="hi-IN"/>
        </w:rPr>
      </w:pPr>
      <w:r w:rsidRPr="001500B8">
        <w:rPr>
          <w:rFonts w:eastAsia="Songti SC" w:cs="Arial Unicode MS"/>
          <w:i/>
          <w:lang w:val="uk-UA" w:bidi="hi-IN"/>
        </w:rPr>
        <w:t xml:space="preserve">Заповнену таблицю </w:t>
      </w:r>
      <w:r w:rsidRPr="001500B8">
        <w:rPr>
          <w:rFonts w:eastAsia="Songti SC" w:cs="Arial Unicode MS"/>
          <w:iCs/>
          <w:lang w:bidi="hi-IN"/>
        </w:rPr>
        <w:t>за формою, поданою у Додатку 2</w:t>
      </w:r>
      <w:r w:rsidR="006B3C40" w:rsidRPr="001500B8">
        <w:rPr>
          <w:rFonts w:eastAsia="Songti SC" w:cs="Arial Unicode MS"/>
          <w:iCs/>
          <w:lang w:bidi="hi-IN"/>
        </w:rPr>
        <w:t xml:space="preserve"> </w:t>
      </w:r>
      <w:r w:rsidR="006B3C40" w:rsidRPr="001500B8">
        <w:rPr>
          <w:rFonts w:eastAsia="Songti SC" w:cs="Arial Unicode MS"/>
          <w:i/>
          <w:lang w:val="uk-UA" w:bidi="hi-IN"/>
        </w:rPr>
        <w:t>в двох форматах: ексель та скан копія з підписом та печаткою (за наявності);</w:t>
      </w:r>
    </w:p>
    <w:p w:rsidR="00392BB8" w:rsidRPr="001500B8" w:rsidRDefault="00392BB8" w:rsidP="00392BB8">
      <w:pPr>
        <w:pStyle w:val="normal1"/>
        <w:numPr>
          <w:ilvl w:val="0"/>
          <w:numId w:val="3"/>
        </w:numPr>
        <w:shd w:val="clear" w:color="auto" w:fill="FFFFFF"/>
        <w:jc w:val="both"/>
        <w:rPr>
          <w:i/>
        </w:rPr>
      </w:pPr>
      <w:r w:rsidRPr="001500B8">
        <w:rPr>
          <w:i/>
        </w:rPr>
        <w:t>Довідка у довільній формі, про наявність в Учасника обладнання та матеріально-технічної бази</w:t>
      </w:r>
    </w:p>
    <w:p w:rsidR="00392BB8" w:rsidRPr="001500B8" w:rsidRDefault="00392BB8" w:rsidP="00392BB8">
      <w:pPr>
        <w:pStyle w:val="normal1"/>
        <w:numPr>
          <w:ilvl w:val="0"/>
          <w:numId w:val="3"/>
        </w:numPr>
        <w:shd w:val="clear" w:color="auto" w:fill="FFFFFF"/>
        <w:jc w:val="both"/>
        <w:rPr>
          <w:i/>
        </w:rPr>
      </w:pPr>
      <w:r w:rsidRPr="001500B8">
        <w:rPr>
          <w:i/>
        </w:rPr>
        <w:t>Довідка у довільній формі, про наявність в Учасника працівників відповідної кваліфікації, що будуть залучені для виконання робіт, в тому числі працівника, відповідального за охорону праці</w:t>
      </w:r>
    </w:p>
    <w:p w:rsidR="00392BB8" w:rsidRPr="001500B8" w:rsidRDefault="00392BB8" w:rsidP="00392BB8">
      <w:pPr>
        <w:pStyle w:val="normal1"/>
        <w:numPr>
          <w:ilvl w:val="0"/>
          <w:numId w:val="3"/>
        </w:numPr>
        <w:shd w:val="clear" w:color="auto" w:fill="FFFFFF"/>
        <w:jc w:val="both"/>
        <w:rPr>
          <w:i/>
        </w:rPr>
      </w:pPr>
      <w:r w:rsidRPr="001500B8">
        <w:rPr>
          <w:i/>
        </w:rPr>
        <w:t>Копію посвідчення працівника, відповідального за охорону праці під час виконання робіт</w:t>
      </w:r>
    </w:p>
    <w:p w:rsidR="00392BB8" w:rsidRPr="001500B8" w:rsidRDefault="00392BB8" w:rsidP="00392BB8">
      <w:pPr>
        <w:pStyle w:val="normal1"/>
        <w:numPr>
          <w:ilvl w:val="0"/>
          <w:numId w:val="3"/>
        </w:numPr>
        <w:shd w:val="clear" w:color="auto" w:fill="FFFFFF"/>
        <w:jc w:val="both"/>
        <w:rPr>
          <w:i/>
          <w:shd w:val="clear" w:color="auto" w:fill="FF6D6D"/>
        </w:rPr>
      </w:pPr>
      <w:r w:rsidRPr="001500B8">
        <w:rPr>
          <w:i/>
        </w:rPr>
        <w:t>Документи, що підтверджують необхідний досвід виконання аналогічних робіт</w:t>
      </w:r>
    </w:p>
    <w:p w:rsidR="00392BB8" w:rsidRPr="001500B8" w:rsidRDefault="00392BB8" w:rsidP="00392BB8">
      <w:pPr>
        <w:pStyle w:val="normal1"/>
        <w:numPr>
          <w:ilvl w:val="0"/>
          <w:numId w:val="3"/>
        </w:numPr>
        <w:shd w:val="clear" w:color="auto" w:fill="FFFFFF"/>
        <w:jc w:val="both"/>
        <w:rPr>
          <w:i/>
          <w:shd w:val="clear" w:color="auto" w:fill="FF6D6D"/>
        </w:rPr>
      </w:pPr>
      <w:r w:rsidRPr="001500B8">
        <w:rPr>
          <w:i/>
          <w:lang w:eastAsia="uk-UA"/>
        </w:rPr>
        <w:t>Документи, що підтверджують повноваження посадової особи Учасника щодо підпису документів.</w:t>
      </w:r>
    </w:p>
    <w:p w:rsidR="002424DC" w:rsidRPr="001500B8" w:rsidRDefault="002424DC">
      <w:pPr>
        <w:jc w:val="both"/>
        <w:rPr>
          <w:lang w:val="uk-UA"/>
        </w:rPr>
      </w:pPr>
    </w:p>
    <w:p w:rsidR="002424DC" w:rsidRPr="00392BB8" w:rsidRDefault="002424DC">
      <w:pPr>
        <w:jc w:val="both"/>
        <w:rPr>
          <w:lang w:val="uk-UA"/>
        </w:rPr>
      </w:pPr>
      <w:r w:rsidRPr="001500B8">
        <w:rPr>
          <w:lang w:val="uk-UA"/>
        </w:rPr>
        <w:t>ПІБ уповноваженої особи__________________</w:t>
      </w:r>
      <w:r w:rsidRPr="001500B8">
        <w:rPr>
          <w:i/>
          <w:iCs/>
          <w:lang w:val="uk-UA"/>
        </w:rPr>
        <w:t>(підпис та печатка)</w:t>
      </w:r>
    </w:p>
    <w:sectPr w:rsidR="002424DC" w:rsidRPr="00392BB8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ongti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C11F7"/>
    <w:multiLevelType w:val="multilevel"/>
    <w:tmpl w:val="E19CD8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position w:val="0"/>
        <w:sz w:val="24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92BB8"/>
    <w:rsid w:val="001500B8"/>
    <w:rsid w:val="002424DC"/>
    <w:rsid w:val="00392BB8"/>
    <w:rsid w:val="006B3C40"/>
    <w:rsid w:val="00FA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DefaultParagraphFont1">
    <w:name w:val="Default Paragraph Font1"/>
  </w:style>
  <w:style w:type="character" w:customStyle="1" w:styleId="apple-converted-space">
    <w:name w:val="apple-converted-space"/>
    <w:basedOn w:val="DefaultParagraphFont1"/>
  </w:style>
  <w:style w:type="character" w:styleId="a5">
    <w:name w:val="Emphasis"/>
    <w:qFormat/>
    <w:rPr>
      <w:i/>
      <w:iCs/>
    </w:rPr>
  </w:style>
  <w:style w:type="character" w:styleId="a6">
    <w:name w:val="Strong"/>
    <w:qFormat/>
    <w:rPr>
      <w:b/>
      <w:bCs/>
    </w:rPr>
  </w:style>
  <w:style w:type="character" w:styleId="a7">
    <w:name w:val="Hyperlink"/>
    <w:rPr>
      <w:color w:val="0000FF"/>
      <w:u w:val="single"/>
    </w:rPr>
  </w:style>
  <w:style w:type="character" w:customStyle="1" w:styleId="hps">
    <w:name w:val="hps"/>
  </w:style>
  <w:style w:type="character" w:customStyle="1" w:styleId="ListLabel1">
    <w:name w:val="ListLabel 1"/>
    <w:rPr>
      <w:position w:val="0"/>
      <w:sz w:val="24"/>
      <w:vertAlign w:val="baseline"/>
    </w:rPr>
  </w:style>
  <w:style w:type="character" w:customStyle="1" w:styleId="ListLabel2">
    <w:name w:val="ListLabel 2"/>
    <w:rPr>
      <w:position w:val="0"/>
      <w:sz w:val="24"/>
      <w:vertAlign w:val="baseline"/>
    </w:rPr>
  </w:style>
  <w:style w:type="character" w:customStyle="1" w:styleId="ListLabel3">
    <w:name w:val="ListLabel 3"/>
    <w:rPr>
      <w:position w:val="0"/>
      <w:sz w:val="24"/>
      <w:vertAlign w:val="baseline"/>
    </w:rPr>
  </w:style>
  <w:style w:type="character" w:customStyle="1" w:styleId="ListLabel4">
    <w:name w:val="ListLabel 4"/>
    <w:rPr>
      <w:position w:val="0"/>
      <w:sz w:val="24"/>
      <w:vertAlign w:val="baseline"/>
    </w:rPr>
  </w:style>
  <w:style w:type="character" w:customStyle="1" w:styleId="ListLabel5">
    <w:name w:val="ListLabel 5"/>
    <w:rPr>
      <w:position w:val="0"/>
      <w:sz w:val="24"/>
      <w:vertAlign w:val="baseline"/>
    </w:rPr>
  </w:style>
  <w:style w:type="character" w:customStyle="1" w:styleId="ListLabel6">
    <w:name w:val="ListLabel 6"/>
    <w:rPr>
      <w:position w:val="0"/>
      <w:sz w:val="24"/>
      <w:vertAlign w:val="baseline"/>
    </w:rPr>
  </w:style>
  <w:style w:type="character" w:customStyle="1" w:styleId="ListLabel7">
    <w:name w:val="ListLabel 7"/>
    <w:rPr>
      <w:position w:val="0"/>
      <w:sz w:val="24"/>
      <w:vertAlign w:val="baseline"/>
    </w:rPr>
  </w:style>
  <w:style w:type="character" w:customStyle="1" w:styleId="ListLabel8">
    <w:name w:val="ListLabel 8"/>
    <w:rPr>
      <w:position w:val="0"/>
      <w:sz w:val="24"/>
      <w:vertAlign w:val="baseline"/>
    </w:rPr>
  </w:style>
  <w:style w:type="character" w:customStyle="1" w:styleId="ListLabel9">
    <w:name w:val="ListLabel 9"/>
    <w:rPr>
      <w:position w:val="0"/>
      <w:sz w:val="24"/>
      <w:vertAlign w:val="baselin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8">
    <w:name w:val="List"/>
    <w:basedOn w:val="a1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a">
    <w:name w:val="Покажчик"/>
    <w:basedOn w:val="a"/>
    <w:pPr>
      <w:suppressLineNumbers/>
    </w:pPr>
    <w:rPr>
      <w:rFonts w:cs="Arial Unicode MS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Caption11">
    <w:name w:val="Caption11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Caption111">
    <w:name w:val="Caption111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NoSpacing1">
    <w:name w:val="No Spacing1"/>
    <w:pPr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NormalWeb1">
    <w:name w:val="Normal (Web)1"/>
    <w:basedOn w:val="a"/>
    <w:pPr>
      <w:spacing w:before="280" w:after="280"/>
    </w:pPr>
    <w:rPr>
      <w:lang w:val="en-US"/>
    </w:rPr>
  </w:style>
  <w:style w:type="paragraph" w:customStyle="1" w:styleId="ab">
    <w:name w:val="Вміст таблиці"/>
    <w:basedOn w:val="a"/>
    <w:pPr>
      <w:widowControl w:val="0"/>
      <w:suppressLineNumbers/>
    </w:pPr>
  </w:style>
  <w:style w:type="paragraph" w:customStyle="1" w:styleId="ac">
    <w:name w:val="Заголовок таблиці"/>
    <w:basedOn w:val="ab"/>
    <w:pPr>
      <w:jc w:val="center"/>
    </w:pPr>
    <w:rPr>
      <w:b/>
      <w:bCs/>
    </w:rPr>
  </w:style>
  <w:style w:type="paragraph" w:customStyle="1" w:styleId="normal1">
    <w:name w:val="normal1"/>
    <w:qFormat/>
    <w:pPr>
      <w:suppressAutoHyphens/>
    </w:pPr>
    <w:rPr>
      <w:rFonts w:eastAsia="Songti SC" w:cs="Arial Unicode MS"/>
      <w:sz w:val="24"/>
      <w:szCs w:val="24"/>
      <w:lang w:eastAsia="zh-CN" w:bidi="hi-IN"/>
    </w:rPr>
  </w:style>
  <w:style w:type="paragraph" w:styleId="ad">
    <w:name w:val="Revision"/>
    <w:hidden/>
    <w:uiPriority w:val="99"/>
    <w:semiHidden/>
    <w:rsid w:val="006B3C40"/>
    <w:rPr>
      <w:sz w:val="24"/>
      <w:szCs w:val="24"/>
      <w:lang w:val="ru-RU" w:eastAsia="zh-CN"/>
    </w:rPr>
  </w:style>
  <w:style w:type="paragraph" w:styleId="ae">
    <w:name w:val="Balloon Text"/>
    <w:basedOn w:val="a"/>
    <w:link w:val="af"/>
    <w:uiPriority w:val="99"/>
    <w:semiHidden/>
    <w:unhideWhenUsed/>
    <w:rsid w:val="001500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1500B8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C6A43-2D00-4576-B9AA-10D042A9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1542</Words>
  <Characters>879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Запрошення</vt:lpstr>
      <vt:lpstr>Запрошення</vt:lpstr>
    </vt:vector>
  </TitlesOfParts>
  <Company>diakov.net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Запрошення</dc:title>
  <dc:creator>Customer</dc:creator>
  <cp:lastModifiedBy>user</cp:lastModifiedBy>
  <cp:revision>2</cp:revision>
  <cp:lastPrinted>1601-01-01T00:00:00Z</cp:lastPrinted>
  <dcterms:created xsi:type="dcterms:W3CDTF">2024-02-22T14:00:00Z</dcterms:created>
  <dcterms:modified xsi:type="dcterms:W3CDTF">2024-02-22T14:00:00Z</dcterms:modified>
</cp:coreProperties>
</file>